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B15F6C" w14:textId="75BBAD83" w:rsidR="004825F9" w:rsidRPr="006A04A0" w:rsidRDefault="004825F9" w:rsidP="004825F9">
      <w:pPr>
        <w:pBdr>
          <w:bottom w:val="single" w:sz="4" w:space="1" w:color="632423"/>
        </w:pBdr>
        <w:shd w:val="clear" w:color="auto" w:fill="BDD6EE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Richiesta credenziali per accesso area FAD</w:t>
      </w:r>
      <w:r w:rsidRPr="006A04A0">
        <w:rPr>
          <w:rFonts w:ascii="Calibri Light" w:hAnsi="Calibri Light" w:cs="Calibri Light"/>
          <w:b/>
        </w:rPr>
        <w:t xml:space="preserve"> </w:t>
      </w:r>
      <w:r w:rsidRPr="006A04A0">
        <w:rPr>
          <w:rFonts w:ascii="Calibri Light" w:hAnsi="Calibri Light" w:cs="Calibri Light"/>
          <w:b/>
          <w:highlight w:val="yellow"/>
        </w:rPr>
        <w:t>Merita Fiducia</w:t>
      </w:r>
    </w:p>
    <w:p w14:paraId="7DA68CAB" w14:textId="77777777" w:rsidR="004825F9" w:rsidRDefault="004825F9" w:rsidP="004825F9">
      <w:pPr>
        <w:spacing w:line="360" w:lineRule="auto"/>
        <w:ind w:left="360" w:hanging="360"/>
      </w:pPr>
    </w:p>
    <w:p w14:paraId="796F8589" w14:textId="77777777" w:rsidR="004825F9" w:rsidRPr="00285DEF" w:rsidRDefault="004825F9" w:rsidP="004825F9">
      <w:pPr>
        <w:numPr>
          <w:ilvl w:val="0"/>
          <w:numId w:val="37"/>
        </w:numPr>
        <w:suppressAutoHyphens w:val="0"/>
        <w:spacing w:line="360" w:lineRule="auto"/>
        <w:rPr>
          <w:rFonts w:ascii="Calibri Light" w:hAnsi="Calibri Light" w:cs="Calibri Light"/>
          <w:b/>
        </w:rPr>
      </w:pPr>
      <w:r w:rsidRPr="00285DEF">
        <w:rPr>
          <w:rFonts w:ascii="Calibri Light" w:hAnsi="Calibri Light" w:cs="Calibri Light"/>
          <w:b/>
        </w:rPr>
        <w:t>Nuova iscrizione</w:t>
      </w:r>
    </w:p>
    <w:p w14:paraId="4662DE11" w14:textId="4205CE86" w:rsidR="004825F9" w:rsidRPr="00285DEF" w:rsidRDefault="004825F9" w:rsidP="004825F9">
      <w:pPr>
        <w:numPr>
          <w:ilvl w:val="0"/>
          <w:numId w:val="37"/>
        </w:numPr>
        <w:suppressAutoHyphens w:val="0"/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Già iscritto per altri servizi CSV (es. SCU)</w:t>
      </w:r>
    </w:p>
    <w:p w14:paraId="123E4C89" w14:textId="77777777" w:rsidR="004825F9" w:rsidRPr="00285DEF" w:rsidRDefault="004825F9" w:rsidP="004825F9">
      <w:pPr>
        <w:rPr>
          <w:rFonts w:ascii="Calibri Light" w:hAnsi="Calibri Light" w:cs="Calibri Light"/>
        </w:rPr>
      </w:pPr>
    </w:p>
    <w:p w14:paraId="7B0AD5F8" w14:textId="77777777" w:rsidR="004825F9" w:rsidRPr="00285DEF" w:rsidRDefault="004825F9" w:rsidP="004825F9">
      <w:pPr>
        <w:rPr>
          <w:rFonts w:ascii="Calibri Light" w:hAnsi="Calibri Light" w:cs="Calibri Light"/>
        </w:rPr>
      </w:pPr>
    </w:p>
    <w:p w14:paraId="1C7C341C" w14:textId="54FC0F63" w:rsidR="0054405F" w:rsidRDefault="004825F9" w:rsidP="0054405F">
      <w:pPr>
        <w:spacing w:line="360" w:lineRule="auto"/>
        <w:jc w:val="both"/>
        <w:rPr>
          <w:rFonts w:ascii="Calibri Light" w:hAnsi="Calibri Light" w:cs="Calibri Light"/>
        </w:rPr>
      </w:pPr>
      <w:r w:rsidRPr="00285DEF">
        <w:rPr>
          <w:rFonts w:ascii="Calibri Light" w:hAnsi="Calibri Light" w:cs="Calibri Light"/>
        </w:rPr>
        <w:t>Il/La sottoscritto/a</w:t>
      </w:r>
      <w:r w:rsidR="0054405F">
        <w:rPr>
          <w:rFonts w:ascii="Calibri Light" w:hAnsi="Calibri Light" w:cs="Calibri Light"/>
        </w:rPr>
        <w:t xml:space="preserve"> (cognome, nome), in qualità di (presidente, referente MF, altro-specificare)</w:t>
      </w:r>
      <w:r>
        <w:rPr>
          <w:rFonts w:ascii="Calibri Light" w:hAnsi="Calibri Light" w:cs="Calibri Light"/>
        </w:rPr>
        <w:t xml:space="preserve"> </w:t>
      </w:r>
    </w:p>
    <w:p w14:paraId="4DAB7CED" w14:textId="46E4673D" w:rsidR="0054405F" w:rsidRPr="0054405F" w:rsidRDefault="004825F9" w:rsidP="0054405F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54405F">
        <w:rPr>
          <w:rFonts w:ascii="Calibri Light" w:hAnsi="Calibri Light" w:cs="Calibri Light"/>
          <w:b/>
        </w:rPr>
        <w:t>CHIEDE</w:t>
      </w:r>
    </w:p>
    <w:p w14:paraId="60C05224" w14:textId="64E737EF" w:rsidR="004825F9" w:rsidRDefault="004825F9" w:rsidP="0054405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 poter avere accesso all’area FAD Merita Fiducia al fine di poter co</w:t>
      </w:r>
      <w:r w:rsidR="0054405F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sultare i materiali formativi e informativi utili al p</w:t>
      </w:r>
      <w:r w:rsidR="0054405F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rcorso di certificazione Merita Fiducia</w:t>
      </w:r>
      <w:r w:rsidR="0054405F">
        <w:rPr>
          <w:rFonts w:ascii="Calibri Light" w:hAnsi="Calibri Light" w:cs="Calibri Light"/>
        </w:rPr>
        <w:t>.</w:t>
      </w:r>
    </w:p>
    <w:p w14:paraId="1559A60A" w14:textId="2B439BC9" w:rsidR="0054405F" w:rsidRDefault="0054405F" w:rsidP="0054405F">
      <w:pPr>
        <w:spacing w:line="360" w:lineRule="auto"/>
        <w:jc w:val="both"/>
        <w:rPr>
          <w:rFonts w:ascii="Calibri Light" w:hAnsi="Calibri Light" w:cs="Calibri Light"/>
          <w:highlight w:val="yellow"/>
        </w:rPr>
      </w:pPr>
    </w:p>
    <w:p w14:paraId="5BBC32CD" w14:textId="36D666EF" w:rsidR="0054405F" w:rsidRPr="0054405F" w:rsidRDefault="0054405F" w:rsidP="0054405F">
      <w:pPr>
        <w:spacing w:line="360" w:lineRule="auto"/>
        <w:jc w:val="both"/>
        <w:rPr>
          <w:rFonts w:ascii="Calibri Light" w:hAnsi="Calibri Light" w:cs="Calibri Light"/>
        </w:rPr>
      </w:pPr>
      <w:r w:rsidRPr="0054405F">
        <w:rPr>
          <w:rFonts w:ascii="Calibri Light" w:hAnsi="Calibri Light" w:cs="Calibri Light"/>
        </w:rPr>
        <w:t>A tal fine, i dati per la registrazione sono:</w:t>
      </w:r>
    </w:p>
    <w:p w14:paraId="641EA8F8" w14:textId="67F75943" w:rsidR="0054405F" w:rsidRPr="0054405F" w:rsidRDefault="0054405F" w:rsidP="0054405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</w:rPr>
      </w:pPr>
      <w:r w:rsidRPr="0054405F">
        <w:rPr>
          <w:rFonts w:ascii="Calibri Light" w:hAnsi="Calibri Light" w:cs="Calibri Light"/>
        </w:rPr>
        <w:t>Indirizzo mail a cui associare il profilo (personale/associazione)</w:t>
      </w:r>
    </w:p>
    <w:p w14:paraId="5A37B657" w14:textId="4511662B" w:rsidR="0054405F" w:rsidRPr="0054405F" w:rsidRDefault="0054405F" w:rsidP="0054405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</w:rPr>
      </w:pPr>
      <w:r w:rsidRPr="0054405F">
        <w:rPr>
          <w:rFonts w:ascii="Calibri Light" w:hAnsi="Calibri Light" w:cs="Calibri Light"/>
        </w:rPr>
        <w:t>Nome utente (</w:t>
      </w:r>
      <w:proofErr w:type="spellStart"/>
      <w:proofErr w:type="gramStart"/>
      <w:r w:rsidRPr="0054405F">
        <w:rPr>
          <w:rFonts w:ascii="Calibri Light" w:hAnsi="Calibri Light" w:cs="Calibri Light"/>
        </w:rPr>
        <w:t>nome.cognome</w:t>
      </w:r>
      <w:proofErr w:type="spellEnd"/>
      <w:proofErr w:type="gramEnd"/>
      <w:r w:rsidRPr="0054405F">
        <w:rPr>
          <w:rFonts w:ascii="Calibri Light" w:hAnsi="Calibri Light" w:cs="Calibri Light"/>
        </w:rPr>
        <w:t>, oppure denominazione associazione)</w:t>
      </w:r>
    </w:p>
    <w:p w14:paraId="59296C68" w14:textId="77777777" w:rsidR="0054405F" w:rsidRDefault="0054405F" w:rsidP="0054405F">
      <w:pPr>
        <w:spacing w:line="360" w:lineRule="auto"/>
        <w:jc w:val="both"/>
        <w:rPr>
          <w:rFonts w:ascii="Calibri Light" w:hAnsi="Calibri Light" w:cs="Calibri Light"/>
        </w:rPr>
      </w:pPr>
    </w:p>
    <w:p w14:paraId="21F7AD23" w14:textId="2530BB6F" w:rsidR="0054405F" w:rsidRDefault="0054405F" w:rsidP="0054405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password sarà inviata a registrazione conclusa e dovrà essere modificata dall’utente al primo accesso.</w:t>
      </w:r>
    </w:p>
    <w:p w14:paraId="59934925" w14:textId="0269F6A6" w:rsidR="0054405F" w:rsidRDefault="0054405F" w:rsidP="0054405F">
      <w:pPr>
        <w:spacing w:line="360" w:lineRule="auto"/>
        <w:jc w:val="both"/>
        <w:rPr>
          <w:rFonts w:ascii="Calibri Light" w:hAnsi="Calibri Light" w:cs="Calibri Light"/>
        </w:rPr>
      </w:pPr>
    </w:p>
    <w:p w14:paraId="3627E87E" w14:textId="36A6515D" w:rsidR="0054405F" w:rsidRDefault="0054405F" w:rsidP="0054405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L’utilizzo della piattaforma FAD Merita Fiducia dovrà avvenire ESCLUSIVAMNTE dai componenti dell’associazione certificat</w:t>
      </w:r>
      <w:r w:rsidR="008F4700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/in fase di prima certificazione, per gli scopi e le finalità </w:t>
      </w:r>
      <w:r w:rsidR="008F4700">
        <w:rPr>
          <w:rFonts w:ascii="Calibri Light" w:hAnsi="Calibri Light" w:cs="Calibri Light"/>
        </w:rPr>
        <w:t xml:space="preserve">previsti </w:t>
      </w:r>
      <w:r>
        <w:rPr>
          <w:rFonts w:ascii="Calibri Light" w:hAnsi="Calibri Light" w:cs="Calibri Light"/>
        </w:rPr>
        <w:t>della certificazione</w:t>
      </w:r>
      <w:r w:rsidR="008F4700">
        <w:rPr>
          <w:rFonts w:ascii="Calibri Light" w:hAnsi="Calibri Light" w:cs="Calibri Light"/>
        </w:rPr>
        <w:t xml:space="preserve"> stessa</w:t>
      </w:r>
      <w:r>
        <w:rPr>
          <w:rFonts w:ascii="Calibri Light" w:hAnsi="Calibri Light" w:cs="Calibri Light"/>
        </w:rPr>
        <w:t>.</w:t>
      </w:r>
    </w:p>
    <w:p w14:paraId="488DFE8C" w14:textId="0A6B2425" w:rsidR="008F4700" w:rsidRDefault="008F4700" w:rsidP="0054405F">
      <w:pPr>
        <w:spacing w:line="360" w:lineRule="auto"/>
        <w:jc w:val="both"/>
        <w:rPr>
          <w:rFonts w:ascii="Calibri Light" w:hAnsi="Calibri Light" w:cs="Calibri Light"/>
        </w:rPr>
      </w:pPr>
    </w:p>
    <w:p w14:paraId="4B564667" w14:textId="7E950A86" w:rsidR="008F4700" w:rsidRDefault="008F4700" w:rsidP="0054405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 informazioni e altre necessità rivolgersi scrivere a </w:t>
      </w:r>
      <w:hyperlink r:id="rId11" w:history="1">
        <w:r w:rsidRPr="00234DC4">
          <w:rPr>
            <w:rStyle w:val="Collegamentoipertestuale"/>
            <w:rFonts w:ascii="Calibri Light" w:hAnsi="Calibri Light" w:cs="Calibri Light"/>
          </w:rPr>
          <w:t>i.magri@csv.verona.it</w:t>
        </w:r>
      </w:hyperlink>
      <w:r>
        <w:rPr>
          <w:rFonts w:ascii="Calibri Light" w:hAnsi="Calibri Light" w:cs="Calibri Light"/>
        </w:rPr>
        <w:t xml:space="preserve">. </w:t>
      </w:r>
      <w:bookmarkStart w:id="0" w:name="_GoBack"/>
      <w:bookmarkEnd w:id="0"/>
    </w:p>
    <w:p w14:paraId="3C3912A5" w14:textId="748D2053" w:rsidR="008F4700" w:rsidRDefault="008F4700" w:rsidP="0054405F">
      <w:pPr>
        <w:spacing w:line="360" w:lineRule="auto"/>
        <w:jc w:val="both"/>
        <w:rPr>
          <w:rFonts w:ascii="Calibri Light" w:hAnsi="Calibri Light" w:cs="Calibri Light"/>
        </w:rPr>
      </w:pPr>
    </w:p>
    <w:p w14:paraId="651E0EEE" w14:textId="4D2FA730" w:rsidR="008F4700" w:rsidRDefault="008F4700" w:rsidP="0054405F">
      <w:pPr>
        <w:spacing w:line="360" w:lineRule="auto"/>
        <w:jc w:val="both"/>
        <w:rPr>
          <w:rFonts w:ascii="Calibri Light" w:hAnsi="Calibri Light" w:cs="Calibri Light"/>
        </w:rPr>
      </w:pPr>
    </w:p>
    <w:p w14:paraId="382DB767" w14:textId="4154F24D" w:rsidR="008F4700" w:rsidRPr="0054405F" w:rsidRDefault="008F4700" w:rsidP="0054405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Verona, lì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Firma</w:t>
      </w:r>
    </w:p>
    <w:sectPr w:rsidR="008F4700" w:rsidRPr="0054405F" w:rsidSect="00A32AAC">
      <w:headerReference w:type="default" r:id="rId12"/>
      <w:footerReference w:type="even" r:id="rId13"/>
      <w:footerReference w:type="default" r:id="rId14"/>
      <w:footnotePr>
        <w:pos w:val="beneathText"/>
      </w:footnotePr>
      <w:pgSz w:w="11907" w:h="16840" w:code="9"/>
      <w:pgMar w:top="2439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87A6F" w14:textId="77777777" w:rsidR="00F1718A" w:rsidRDefault="00F1718A">
      <w:r>
        <w:separator/>
      </w:r>
    </w:p>
  </w:endnote>
  <w:endnote w:type="continuationSeparator" w:id="0">
    <w:p w14:paraId="611D6526" w14:textId="77777777" w:rsidR="00F1718A" w:rsidRDefault="00F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ital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F7BBE" w:rsidRDefault="00AF7BBE" w:rsidP="00BC0C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56B9AB" w14:textId="77777777" w:rsidR="00AF7BBE" w:rsidRDefault="00AF7B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573A" w14:textId="77777777" w:rsidR="00AF7BBE" w:rsidRDefault="00002E0C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>
      <w:rPr>
        <w:rFonts w:ascii="Open Sans" w:hAnsi="Open Sans" w:cs="Arial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7BDAF" wp14:editId="07777777">
              <wp:simplePos x="0" y="0"/>
              <wp:positionH relativeFrom="column">
                <wp:posOffset>-394970</wp:posOffset>
              </wp:positionH>
              <wp:positionV relativeFrom="paragraph">
                <wp:posOffset>55880</wp:posOffset>
              </wp:positionV>
              <wp:extent cx="6519545" cy="0"/>
              <wp:effectExtent l="5080" t="8255" r="9525" b="10795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E4B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31.1pt;margin-top:4.4pt;width:51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IIA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"/>
          </w:pict>
        </mc:Fallback>
      </mc:AlternateContent>
    </w:r>
  </w:p>
  <w:p w14:paraId="072105B5" w14:textId="77777777" w:rsidR="00AF7BBE" w:rsidRDefault="00AF7BBE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 w:rsidRPr="00EC0B49">
      <w:rPr>
        <w:rFonts w:ascii="Open Sans" w:hAnsi="Open Sans" w:cs="Arial"/>
        <w:b/>
        <w:bCs/>
        <w:sz w:val="16"/>
        <w:szCs w:val="16"/>
      </w:rPr>
      <w:t>FEDERAZIONE DEL</w:t>
    </w:r>
    <w:r>
      <w:rPr>
        <w:rFonts w:ascii="Open Sans" w:hAnsi="Open Sans" w:cs="Arial"/>
        <w:b/>
        <w:bCs/>
        <w:sz w:val="16"/>
        <w:szCs w:val="16"/>
      </w:rPr>
      <w:t xml:space="preserve"> V</w:t>
    </w:r>
    <w:r w:rsidRPr="00EC0B49">
      <w:rPr>
        <w:rFonts w:ascii="Open Sans" w:hAnsi="Open Sans" w:cs="Arial"/>
        <w:b/>
        <w:bCs/>
        <w:sz w:val="16"/>
        <w:szCs w:val="16"/>
      </w:rPr>
      <w:t xml:space="preserve">OLONTARIATO </w:t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 w:rsidRPr="003E5EF1">
      <w:rPr>
        <w:rFonts w:ascii="Open Sans" w:hAnsi="Open Sans" w:cs="Arial"/>
        <w:b/>
        <w:bCs/>
        <w:color w:val="0070BA"/>
        <w:sz w:val="16"/>
        <w:szCs w:val="16"/>
      </w:rPr>
      <w:t>CSV VERONA</w:t>
    </w:r>
  </w:p>
  <w:p w14:paraId="4BDBE51C" w14:textId="77777777" w:rsidR="00AF7BBE" w:rsidRDefault="00AF7BBE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 w:rsidRPr="00EC0B49">
      <w:rPr>
        <w:rFonts w:ascii="Open Sans" w:hAnsi="Open Sans" w:cs="Arial"/>
        <w:b/>
        <w:bCs/>
        <w:sz w:val="16"/>
        <w:szCs w:val="16"/>
      </w:rPr>
      <w:t>DI VERONA</w:t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 w:rsidRPr="003E5EF1">
      <w:rPr>
        <w:rFonts w:ascii="Open Sans" w:hAnsi="Open Sans" w:cs="Arial"/>
        <w:bCs/>
        <w:color w:val="0070BA"/>
        <w:sz w:val="16"/>
        <w:szCs w:val="16"/>
      </w:rPr>
      <w:t xml:space="preserve">Via </w:t>
    </w:r>
    <w:proofErr w:type="spellStart"/>
    <w:r w:rsidRPr="003E5EF1">
      <w:rPr>
        <w:rFonts w:ascii="Open Sans" w:hAnsi="Open Sans" w:cs="Arial"/>
        <w:bCs/>
        <w:color w:val="0070BA"/>
        <w:sz w:val="16"/>
        <w:szCs w:val="16"/>
      </w:rPr>
      <w:t>Cantarane</w:t>
    </w:r>
    <w:proofErr w:type="spellEnd"/>
    <w:r w:rsidRPr="003E5EF1">
      <w:rPr>
        <w:rFonts w:ascii="Open Sans" w:hAnsi="Open Sans" w:cs="Arial"/>
        <w:bCs/>
        <w:color w:val="0070BA"/>
        <w:sz w:val="16"/>
        <w:szCs w:val="16"/>
      </w:rPr>
      <w:t xml:space="preserve"> n. 24</w:t>
    </w:r>
  </w:p>
  <w:p w14:paraId="12012972" w14:textId="77777777" w:rsidR="00AF7BBE" w:rsidRDefault="00AF7BBE" w:rsidP="00AF7BBE">
    <w:pPr>
      <w:spacing w:line="216" w:lineRule="auto"/>
      <w:ind w:left="-567" w:right="-1134"/>
      <w:jc w:val="both"/>
      <w:rPr>
        <w:rFonts w:ascii="Open Sans" w:hAnsi="Open Sans" w:cs="Arial"/>
        <w:bCs/>
        <w:sz w:val="16"/>
        <w:szCs w:val="16"/>
      </w:rPr>
    </w:pPr>
    <w:r w:rsidRPr="00EC0B49">
      <w:rPr>
        <w:rFonts w:ascii="Open Sans" w:hAnsi="Open Sans" w:cs="Arial"/>
        <w:bCs/>
        <w:sz w:val="16"/>
        <w:szCs w:val="16"/>
      </w:rPr>
      <w:t xml:space="preserve">Via </w:t>
    </w:r>
    <w:proofErr w:type="spellStart"/>
    <w:r w:rsidRPr="00EC0B49">
      <w:rPr>
        <w:rFonts w:ascii="Open Sans" w:hAnsi="Open Sans" w:cs="Arial"/>
        <w:bCs/>
        <w:sz w:val="16"/>
        <w:szCs w:val="16"/>
      </w:rPr>
      <w:t>Cantarane</w:t>
    </w:r>
    <w:proofErr w:type="spellEnd"/>
    <w:r w:rsidRPr="00EC0B49">
      <w:rPr>
        <w:rFonts w:ascii="Open Sans" w:hAnsi="Open Sans" w:cs="Arial"/>
        <w:bCs/>
        <w:sz w:val="16"/>
        <w:szCs w:val="16"/>
      </w:rPr>
      <w:t xml:space="preserve"> n. 24</w:t>
    </w:r>
    <w:r w:rsidRPr="00D2608B">
      <w:rPr>
        <w:rFonts w:ascii="Open Sans" w:hAnsi="Open Sans" w:cs="Arial"/>
        <w:bCs/>
        <w:color w:val="0070BA"/>
        <w:sz w:val="16"/>
        <w:szCs w:val="16"/>
      </w:rPr>
      <w:t xml:space="preserve"> </w:t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 w:rsidRPr="003E5EF1">
      <w:rPr>
        <w:rFonts w:ascii="Open Sans" w:hAnsi="Open Sans" w:cs="Arial"/>
        <w:bCs/>
        <w:color w:val="0070BA"/>
        <w:sz w:val="16"/>
        <w:szCs w:val="16"/>
      </w:rPr>
      <w:t>presso ex Caserma Santa Marta</w:t>
    </w:r>
  </w:p>
  <w:p w14:paraId="3A523356" w14:textId="77777777" w:rsidR="00AF7BBE" w:rsidRDefault="00AF7BBE" w:rsidP="00AF7BBE">
    <w:pPr>
      <w:spacing w:line="216" w:lineRule="auto"/>
      <w:ind w:left="-567" w:right="-1134"/>
      <w:rPr>
        <w:rFonts w:ascii="Open Sans" w:hAnsi="Open Sans" w:cs="Arial"/>
        <w:bCs/>
        <w:sz w:val="16"/>
        <w:szCs w:val="16"/>
      </w:rPr>
    </w:pPr>
    <w:r>
      <w:rPr>
        <w:rFonts w:ascii="Open Sans" w:hAnsi="Open Sans" w:cs="Arial"/>
        <w:bCs/>
        <w:sz w:val="16"/>
        <w:szCs w:val="16"/>
      </w:rPr>
      <w:t>p</w:t>
    </w:r>
    <w:r w:rsidRPr="00EC0B49">
      <w:rPr>
        <w:rFonts w:ascii="Open Sans" w:hAnsi="Open Sans" w:cs="Arial"/>
        <w:bCs/>
        <w:sz w:val="16"/>
        <w:szCs w:val="16"/>
      </w:rPr>
      <w:t>resso ex Caserma Santa Marta</w:t>
    </w:r>
    <w:r w:rsidRPr="00D2608B">
      <w:rPr>
        <w:rFonts w:ascii="Open Sans" w:hAnsi="Open Sans" w:cs="Arial"/>
        <w:bCs/>
        <w:color w:val="0070BA"/>
        <w:sz w:val="16"/>
        <w:szCs w:val="16"/>
      </w:rPr>
      <w:t xml:space="preserve"> </w:t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 w:rsidRPr="003E5EF1">
      <w:rPr>
        <w:rFonts w:ascii="Open Sans" w:hAnsi="Open Sans" w:cs="Arial"/>
        <w:bCs/>
        <w:color w:val="0070BA"/>
        <w:sz w:val="16"/>
        <w:szCs w:val="16"/>
      </w:rPr>
      <w:t>37129 Verona (VR) – Italia</w:t>
    </w:r>
  </w:p>
  <w:p w14:paraId="78EBC76B" w14:textId="77777777" w:rsidR="00AF7BBE" w:rsidRDefault="00AF7BBE" w:rsidP="00AF7BBE">
    <w:pPr>
      <w:spacing w:line="216" w:lineRule="auto"/>
      <w:ind w:left="-567" w:right="-1134"/>
      <w:rPr>
        <w:rFonts w:ascii="Open Sans" w:hAnsi="Open Sans" w:cs="Arial"/>
        <w:bCs/>
        <w:sz w:val="16"/>
        <w:szCs w:val="16"/>
      </w:rPr>
    </w:pPr>
    <w:r w:rsidRPr="00EC0B49">
      <w:rPr>
        <w:rFonts w:ascii="Open Sans" w:hAnsi="Open Sans" w:cs="Arial"/>
        <w:bCs/>
        <w:sz w:val="16"/>
        <w:szCs w:val="16"/>
      </w:rPr>
      <w:t>37129 Verona (VR) – Italia</w:t>
    </w:r>
    <w:r w:rsidRPr="00D2608B">
      <w:rPr>
        <w:rFonts w:ascii="Open Sans" w:hAnsi="Open Sans" w:cs="Arial"/>
        <w:bCs/>
        <w:sz w:val="16"/>
        <w:szCs w:val="16"/>
      </w:rPr>
      <w:t xml:space="preserve"> </w:t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 w:rsidRPr="003E5EF1">
      <w:rPr>
        <w:rFonts w:ascii="Helvetica" w:hAnsi="Helvetica" w:cs="Arial"/>
        <w:bCs/>
        <w:color w:val="0070BA"/>
        <w:sz w:val="16"/>
        <w:szCs w:val="16"/>
      </w:rPr>
      <w:t>TEL: +39.045.8011978</w:t>
    </w:r>
  </w:p>
  <w:p w14:paraId="70CEDDCD" w14:textId="77777777" w:rsidR="00AF7BBE" w:rsidRDefault="00AF7BBE" w:rsidP="00AF7BBE">
    <w:pPr>
      <w:spacing w:line="216" w:lineRule="auto"/>
      <w:ind w:left="-567" w:right="-1134"/>
      <w:rPr>
        <w:rFonts w:ascii="Helvetica" w:hAnsi="Helvetica" w:cs="Arial"/>
        <w:bCs/>
        <w:color w:val="0070BA"/>
        <w:sz w:val="16"/>
        <w:szCs w:val="16"/>
      </w:rPr>
    </w:pPr>
    <w:r w:rsidRPr="00EC0B49">
      <w:rPr>
        <w:rFonts w:ascii="Open Sans" w:hAnsi="Open Sans" w:cs="Arial"/>
        <w:bCs/>
        <w:sz w:val="16"/>
        <w:szCs w:val="16"/>
      </w:rPr>
      <w:t>C.F. 93154900232</w:t>
    </w:r>
    <w:r w:rsidRPr="00D2608B">
      <w:rPr>
        <w:rFonts w:ascii="Helvetica" w:hAnsi="Helvetica" w:cs="Arial"/>
        <w:bCs/>
        <w:color w:val="0070BA"/>
        <w:sz w:val="16"/>
        <w:szCs w:val="16"/>
      </w:rPr>
      <w:t xml:space="preserve"> </w:t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 w:rsidRPr="003E5EF1">
      <w:rPr>
        <w:rFonts w:ascii="Helvetica" w:hAnsi="Helvetica" w:cs="Arial"/>
        <w:bCs/>
        <w:color w:val="0070BA"/>
        <w:sz w:val="16"/>
        <w:szCs w:val="16"/>
      </w:rPr>
      <w:t>FAX: +39.045.9273107</w:t>
    </w:r>
  </w:p>
  <w:p w14:paraId="253F360E" w14:textId="77777777" w:rsidR="00AF7BBE" w:rsidRDefault="00AF7BBE" w:rsidP="00AF7BBE">
    <w:pPr>
      <w:spacing w:line="216" w:lineRule="auto"/>
      <w:ind w:left="-567" w:right="-1134"/>
      <w:rPr>
        <w:rFonts w:ascii="Open Sans" w:hAnsi="Open Sans" w:cs="Arial"/>
        <w:bCs/>
        <w:sz w:val="16"/>
        <w:szCs w:val="16"/>
      </w:rPr>
    </w:pP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 w:rsidRPr="003E5EF1">
      <w:rPr>
        <w:rFonts w:ascii="Helvetica" w:hAnsi="Helvetica" w:cs="Arial"/>
        <w:bCs/>
        <w:color w:val="0070BA"/>
        <w:sz w:val="16"/>
        <w:szCs w:val="16"/>
      </w:rPr>
      <w:t xml:space="preserve">MAIL: </w:t>
    </w:r>
    <w:r w:rsidRPr="006F5EF1">
      <w:rPr>
        <w:rFonts w:ascii="Open Sans" w:hAnsi="Open Sans"/>
        <w:color w:val="0070BA"/>
        <w:sz w:val="16"/>
        <w:szCs w:val="16"/>
      </w:rPr>
      <w:t>info@csv.verona.it</w:t>
    </w:r>
  </w:p>
  <w:p w14:paraId="59EB76E7" w14:textId="77777777" w:rsidR="00AF7BBE" w:rsidRPr="002D47F0" w:rsidRDefault="00AF7BBE" w:rsidP="00AF7BBE">
    <w:pPr>
      <w:spacing w:line="216" w:lineRule="auto"/>
      <w:ind w:left="6229" w:right="-1134" w:firstLine="851"/>
      <w:rPr>
        <w:rFonts w:ascii="Open Sans" w:hAnsi="Open Sans" w:cs="Arial"/>
        <w:bCs/>
        <w:sz w:val="16"/>
        <w:szCs w:val="16"/>
      </w:rPr>
    </w:pPr>
    <w:r w:rsidRPr="003E5EF1">
      <w:rPr>
        <w:rFonts w:ascii="Helvetica" w:hAnsi="Helvetica" w:cs="Arial"/>
        <w:b/>
        <w:bCs/>
        <w:color w:val="0070BA"/>
        <w:sz w:val="16"/>
        <w:szCs w:val="16"/>
      </w:rPr>
      <w:t>www.csv.verona.it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7449" w14:textId="77777777" w:rsidR="00F1718A" w:rsidRDefault="00F1718A">
      <w:r>
        <w:separator/>
      </w:r>
    </w:p>
  </w:footnote>
  <w:footnote w:type="continuationSeparator" w:id="0">
    <w:p w14:paraId="14E26B38" w14:textId="77777777" w:rsidR="00F1718A" w:rsidRDefault="00F1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5CA4" w14:textId="77777777" w:rsidR="00AF7BBE" w:rsidRDefault="00002E0C" w:rsidP="00AF7BBE">
    <w:pPr>
      <w:tabs>
        <w:tab w:val="center" w:pos="4535"/>
        <w:tab w:val="left" w:pos="4956"/>
        <w:tab w:val="left" w:pos="6637"/>
      </w:tabs>
      <w:ind w:left="-600" w:right="-529" w:firstLine="1440"/>
      <w:rPr>
        <w:rFonts w:ascii="Open Sans" w:hAnsi="Open Sans" w:cs="Arial"/>
        <w:b/>
        <w:bC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1E3D689D" wp14:editId="07777777">
          <wp:simplePos x="0" y="0"/>
          <wp:positionH relativeFrom="column">
            <wp:posOffset>-140335</wp:posOffset>
          </wp:positionH>
          <wp:positionV relativeFrom="paragraph">
            <wp:posOffset>88265</wp:posOffset>
          </wp:positionV>
          <wp:extent cx="1779905" cy="716915"/>
          <wp:effectExtent l="0" t="0" r="0" b="0"/>
          <wp:wrapNone/>
          <wp:docPr id="9" name="Immagine 1" descr="Descrizione: DATI2:LAVORI STUDIOVENTISETTE:CSV VERONA:GRAFICA:LOGO:DEFINITIVO:CSV_LOGO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ATI2:LAVORI STUDIOVENTISETTE:CSV VERONA:GRAFICA:LOGO:DEFINITIVO:CSV_LOGO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BBE" w:rsidRPr="00EC0B49">
      <w:rPr>
        <w:rFonts w:ascii="Open Sans" w:hAnsi="Open Sans"/>
        <w:noProof/>
        <w:lang w:eastAsia="it-IT"/>
      </w:rPr>
      <w:tab/>
    </w:r>
    <w:r w:rsidR="00AF7BBE" w:rsidRPr="00EC0B49">
      <w:rPr>
        <w:rFonts w:ascii="Open Sans" w:hAnsi="Open Sans" w:cs="Arial"/>
        <w:b/>
        <w:bCs/>
        <w:sz w:val="16"/>
        <w:szCs w:val="16"/>
      </w:rPr>
      <w:tab/>
    </w:r>
    <w:r w:rsidR="00AF7BBE">
      <w:rPr>
        <w:rFonts w:ascii="Open Sans" w:hAnsi="Open Sans" w:cs="Arial"/>
        <w:b/>
        <w:bCs/>
        <w:sz w:val="16"/>
        <w:szCs w:val="16"/>
      </w:rPr>
      <w:tab/>
    </w:r>
  </w:p>
  <w:p w14:paraId="76511FCA" w14:textId="77777777" w:rsidR="00AF7BBE" w:rsidRDefault="00002E0C" w:rsidP="00451F7B">
    <w:pPr>
      <w:tabs>
        <w:tab w:val="left" w:pos="4140"/>
      </w:tabs>
      <w:ind w:left="-600" w:right="-529" w:firstLine="1440"/>
      <w:jc w:val="right"/>
      <w:rPr>
        <w:rFonts w:ascii="Open Sans" w:hAnsi="Open Sans" w:cs="Arial"/>
        <w:b/>
        <w:bCs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0B00D" wp14:editId="07777777">
              <wp:simplePos x="0" y="0"/>
              <wp:positionH relativeFrom="column">
                <wp:posOffset>-427355</wp:posOffset>
              </wp:positionH>
              <wp:positionV relativeFrom="paragraph">
                <wp:posOffset>803275</wp:posOffset>
              </wp:positionV>
              <wp:extent cx="6551930" cy="0"/>
              <wp:effectExtent l="10795" t="12700" r="9525" b="635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154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33.65pt;margin-top:63.25pt;width:51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al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IsxnMK6AsEptbeiQHtWredb0u0NKVx1RLY/RbycDyVnISN6lhIszUGU3fNEMYggU&#10;iMM6NrYPkDAGdIw7Od12wo8eUfg4m06zxQ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"/>
          </w:pict>
        </mc:Fallback>
      </mc:AlternateContent>
    </w:r>
    <w:r w:rsidR="007B388B">
      <w:rPr>
        <w:rFonts w:ascii="Open Sans" w:hAnsi="Open Sans" w:cs="Arial"/>
        <w:b/>
        <w:bCs/>
        <w:sz w:val="16"/>
        <w:szCs w:val="16"/>
      </w:rPr>
      <w:t xml:space="preserve">                                                 </w:t>
    </w:r>
    <w:r w:rsidRPr="00451F7B">
      <w:rPr>
        <w:rFonts w:ascii="Tahoma" w:hAnsi="Tahoma" w:cs="Tahoma"/>
        <w:noProof/>
        <w:sz w:val="22"/>
        <w:szCs w:val="22"/>
        <w:lang w:eastAsia="it-IT"/>
      </w:rPr>
      <w:drawing>
        <wp:inline distT="0" distB="0" distL="0" distR="0" wp14:anchorId="7AD2D25C" wp14:editId="07777777">
          <wp:extent cx="2000250" cy="75247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FB0818" w14:textId="77777777" w:rsidR="00AF7BBE" w:rsidRDefault="007B388B" w:rsidP="007B388B">
    <w:pPr>
      <w:tabs>
        <w:tab w:val="left" w:pos="4605"/>
      </w:tabs>
      <w:spacing w:line="276" w:lineRule="auto"/>
      <w:ind w:left="-600" w:right="-529" w:firstLine="1440"/>
    </w:pPr>
    <w: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dU0ul7r+h895/q" int2:id="mdUe3KNR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DE8E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4AEFB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/>
        <w:sz w:val="20"/>
      </w:rPr>
    </w:lvl>
  </w:abstractNum>
  <w:abstractNum w:abstractNumId="4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6" w15:restartNumberingAfterBreak="0">
    <w:nsid w:val="01FC5B82"/>
    <w:multiLevelType w:val="hybridMultilevel"/>
    <w:tmpl w:val="A89ACC22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A2392"/>
    <w:multiLevelType w:val="hybridMultilevel"/>
    <w:tmpl w:val="9578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C1671"/>
    <w:multiLevelType w:val="hybridMultilevel"/>
    <w:tmpl w:val="20DA8C46"/>
    <w:lvl w:ilvl="0" w:tplc="038665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B24968"/>
    <w:multiLevelType w:val="hybridMultilevel"/>
    <w:tmpl w:val="5394D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9623E"/>
    <w:multiLevelType w:val="hybridMultilevel"/>
    <w:tmpl w:val="9614142C"/>
    <w:lvl w:ilvl="0" w:tplc="E8BCF7C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035B7"/>
    <w:multiLevelType w:val="hybridMultilevel"/>
    <w:tmpl w:val="DF88FA0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E3E9E"/>
    <w:multiLevelType w:val="hybridMultilevel"/>
    <w:tmpl w:val="0EB0F06C"/>
    <w:lvl w:ilvl="0" w:tplc="5614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96D94"/>
    <w:multiLevelType w:val="hybridMultilevel"/>
    <w:tmpl w:val="417242E4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F243D"/>
    <w:multiLevelType w:val="hybridMultilevel"/>
    <w:tmpl w:val="D584CB5A"/>
    <w:lvl w:ilvl="0" w:tplc="951CC8B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466B0"/>
    <w:multiLevelType w:val="hybridMultilevel"/>
    <w:tmpl w:val="63F4EE42"/>
    <w:lvl w:ilvl="0" w:tplc="5C825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20478"/>
    <w:multiLevelType w:val="hybridMultilevel"/>
    <w:tmpl w:val="379845F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86B65"/>
    <w:multiLevelType w:val="hybridMultilevel"/>
    <w:tmpl w:val="6B96F3D2"/>
    <w:lvl w:ilvl="0" w:tplc="D7B03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91C13"/>
    <w:multiLevelType w:val="hybridMultilevel"/>
    <w:tmpl w:val="49A48CC0"/>
    <w:lvl w:ilvl="0" w:tplc="5C00FD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4056E"/>
    <w:multiLevelType w:val="hybridMultilevel"/>
    <w:tmpl w:val="2DBE628C"/>
    <w:lvl w:ilvl="0" w:tplc="14C423D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852644"/>
    <w:multiLevelType w:val="hybridMultilevel"/>
    <w:tmpl w:val="79508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A055A"/>
    <w:multiLevelType w:val="hybridMultilevel"/>
    <w:tmpl w:val="F97460C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36526"/>
    <w:multiLevelType w:val="hybridMultilevel"/>
    <w:tmpl w:val="7C24E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52F9E"/>
    <w:multiLevelType w:val="hybridMultilevel"/>
    <w:tmpl w:val="07943634"/>
    <w:lvl w:ilvl="0" w:tplc="951CC8B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51821"/>
    <w:multiLevelType w:val="hybridMultilevel"/>
    <w:tmpl w:val="0BE8F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B0F3F"/>
    <w:multiLevelType w:val="hybridMultilevel"/>
    <w:tmpl w:val="419A0E2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337B8"/>
    <w:multiLevelType w:val="hybridMultilevel"/>
    <w:tmpl w:val="5AFE2822"/>
    <w:lvl w:ilvl="0" w:tplc="097E845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F00AD"/>
    <w:multiLevelType w:val="hybridMultilevel"/>
    <w:tmpl w:val="586C7B2C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B7725"/>
    <w:multiLevelType w:val="hybridMultilevel"/>
    <w:tmpl w:val="23E45558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D4DE3"/>
    <w:multiLevelType w:val="hybridMultilevel"/>
    <w:tmpl w:val="6E841D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D55AB"/>
    <w:multiLevelType w:val="hybridMultilevel"/>
    <w:tmpl w:val="B4AEF548"/>
    <w:lvl w:ilvl="0" w:tplc="951CC8B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668BF"/>
    <w:multiLevelType w:val="hybridMultilevel"/>
    <w:tmpl w:val="F1E20F9C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F7E37"/>
    <w:multiLevelType w:val="hybridMultilevel"/>
    <w:tmpl w:val="CCD80E46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7364F"/>
    <w:multiLevelType w:val="hybridMultilevel"/>
    <w:tmpl w:val="453EA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954991"/>
    <w:multiLevelType w:val="hybridMultilevel"/>
    <w:tmpl w:val="35A2D68A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461871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F095D"/>
    <w:multiLevelType w:val="hybridMultilevel"/>
    <w:tmpl w:val="A420E49E"/>
    <w:lvl w:ilvl="0" w:tplc="468E15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34"/>
  </w:num>
  <w:num w:numId="6">
    <w:abstractNumId w:val="6"/>
  </w:num>
  <w:num w:numId="7">
    <w:abstractNumId w:val="31"/>
  </w:num>
  <w:num w:numId="8">
    <w:abstractNumId w:val="16"/>
  </w:num>
  <w:num w:numId="9">
    <w:abstractNumId w:val="25"/>
  </w:num>
  <w:num w:numId="10">
    <w:abstractNumId w:val="13"/>
  </w:num>
  <w:num w:numId="11">
    <w:abstractNumId w:val="28"/>
  </w:num>
  <w:num w:numId="12">
    <w:abstractNumId w:val="24"/>
  </w:num>
  <w:num w:numId="13">
    <w:abstractNumId w:val="9"/>
  </w:num>
  <w:num w:numId="14">
    <w:abstractNumId w:val="21"/>
  </w:num>
  <w:num w:numId="15">
    <w:abstractNumId w:val="11"/>
  </w:num>
  <w:num w:numId="16">
    <w:abstractNumId w:val="27"/>
  </w:num>
  <w:num w:numId="17">
    <w:abstractNumId w:val="32"/>
  </w:num>
  <w:num w:numId="18">
    <w:abstractNumId w:val="20"/>
  </w:num>
  <w:num w:numId="19">
    <w:abstractNumId w:val="0"/>
  </w:num>
  <w:num w:numId="20">
    <w:abstractNumId w:val="33"/>
  </w:num>
  <w:num w:numId="21">
    <w:abstractNumId w:val="22"/>
  </w:num>
  <w:num w:numId="22">
    <w:abstractNumId w:val="7"/>
  </w:num>
  <w:num w:numId="23">
    <w:abstractNumId w:val="12"/>
  </w:num>
  <w:num w:numId="24">
    <w:abstractNumId w:val="18"/>
  </w:num>
  <w:num w:numId="25">
    <w:abstractNumId w:val="1"/>
  </w:num>
  <w:num w:numId="26">
    <w:abstractNumId w:val="29"/>
  </w:num>
  <w:num w:numId="27">
    <w:abstractNumId w:val="19"/>
  </w:num>
  <w:num w:numId="28">
    <w:abstractNumId w:val="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5"/>
  </w:num>
  <w:num w:numId="32">
    <w:abstractNumId w:val="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0"/>
  </w:num>
  <w:num w:numId="36">
    <w:abstractNumId w:val="14"/>
  </w:num>
  <w:num w:numId="37">
    <w:abstractNumId w:val="8"/>
  </w:num>
  <w:num w:numId="38">
    <w:abstractNumId w:val="1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5E"/>
    <w:rsid w:val="00002E0C"/>
    <w:rsid w:val="000176C0"/>
    <w:rsid w:val="00043A10"/>
    <w:rsid w:val="00047775"/>
    <w:rsid w:val="00047862"/>
    <w:rsid w:val="0008151B"/>
    <w:rsid w:val="00085CE1"/>
    <w:rsid w:val="00097F04"/>
    <w:rsid w:val="000B0576"/>
    <w:rsid w:val="000B0D5E"/>
    <w:rsid w:val="000B2FC7"/>
    <w:rsid w:val="000B408B"/>
    <w:rsid w:val="000D151B"/>
    <w:rsid w:val="000D271B"/>
    <w:rsid w:val="000D2CEA"/>
    <w:rsid w:val="000D57EF"/>
    <w:rsid w:val="000F053C"/>
    <w:rsid w:val="000F5335"/>
    <w:rsid w:val="00102331"/>
    <w:rsid w:val="001707E9"/>
    <w:rsid w:val="001721EB"/>
    <w:rsid w:val="00187B60"/>
    <w:rsid w:val="001B4DA5"/>
    <w:rsid w:val="001F4B6C"/>
    <w:rsid w:val="0021213A"/>
    <w:rsid w:val="0022458D"/>
    <w:rsid w:val="0027783A"/>
    <w:rsid w:val="002A24BB"/>
    <w:rsid w:val="002A785E"/>
    <w:rsid w:val="002C4344"/>
    <w:rsid w:val="002D12B7"/>
    <w:rsid w:val="002D213B"/>
    <w:rsid w:val="002D47F0"/>
    <w:rsid w:val="002E1BE5"/>
    <w:rsid w:val="002E455D"/>
    <w:rsid w:val="002E5FAB"/>
    <w:rsid w:val="003149A8"/>
    <w:rsid w:val="00314E36"/>
    <w:rsid w:val="00331826"/>
    <w:rsid w:val="00337B14"/>
    <w:rsid w:val="00341901"/>
    <w:rsid w:val="00352601"/>
    <w:rsid w:val="003562C5"/>
    <w:rsid w:val="003F27BE"/>
    <w:rsid w:val="003F406F"/>
    <w:rsid w:val="003F4D0E"/>
    <w:rsid w:val="004011FC"/>
    <w:rsid w:val="0040469C"/>
    <w:rsid w:val="004263FE"/>
    <w:rsid w:val="00451F7B"/>
    <w:rsid w:val="00456795"/>
    <w:rsid w:val="004820DE"/>
    <w:rsid w:val="004825F9"/>
    <w:rsid w:val="004F02F7"/>
    <w:rsid w:val="00506070"/>
    <w:rsid w:val="00506D43"/>
    <w:rsid w:val="0053149F"/>
    <w:rsid w:val="005330F3"/>
    <w:rsid w:val="0054405F"/>
    <w:rsid w:val="00547328"/>
    <w:rsid w:val="00563205"/>
    <w:rsid w:val="005958B3"/>
    <w:rsid w:val="005A32BE"/>
    <w:rsid w:val="005B3254"/>
    <w:rsid w:val="005C3FD9"/>
    <w:rsid w:val="005F57C4"/>
    <w:rsid w:val="005F6C70"/>
    <w:rsid w:val="0060189C"/>
    <w:rsid w:val="0061382C"/>
    <w:rsid w:val="00631A9D"/>
    <w:rsid w:val="00654361"/>
    <w:rsid w:val="006561FF"/>
    <w:rsid w:val="00664BA7"/>
    <w:rsid w:val="00670C58"/>
    <w:rsid w:val="006A024C"/>
    <w:rsid w:val="006B6FBF"/>
    <w:rsid w:val="006C79A9"/>
    <w:rsid w:val="006D1BA7"/>
    <w:rsid w:val="006F2E42"/>
    <w:rsid w:val="006F5EF1"/>
    <w:rsid w:val="007002AE"/>
    <w:rsid w:val="00703458"/>
    <w:rsid w:val="00732BC6"/>
    <w:rsid w:val="00760B06"/>
    <w:rsid w:val="0076621E"/>
    <w:rsid w:val="00777574"/>
    <w:rsid w:val="00784DC2"/>
    <w:rsid w:val="007B388B"/>
    <w:rsid w:val="007D286F"/>
    <w:rsid w:val="007D5C1D"/>
    <w:rsid w:val="007F6919"/>
    <w:rsid w:val="0080154E"/>
    <w:rsid w:val="008136E3"/>
    <w:rsid w:val="008532BD"/>
    <w:rsid w:val="0088299B"/>
    <w:rsid w:val="008953D9"/>
    <w:rsid w:val="008A0F71"/>
    <w:rsid w:val="008B150F"/>
    <w:rsid w:val="008C4A2C"/>
    <w:rsid w:val="008C64E8"/>
    <w:rsid w:val="008C7FF1"/>
    <w:rsid w:val="008F2513"/>
    <w:rsid w:val="008F4700"/>
    <w:rsid w:val="00905E80"/>
    <w:rsid w:val="00912BE5"/>
    <w:rsid w:val="009131A6"/>
    <w:rsid w:val="00917141"/>
    <w:rsid w:val="00917457"/>
    <w:rsid w:val="00923EE3"/>
    <w:rsid w:val="009331A7"/>
    <w:rsid w:val="009367F8"/>
    <w:rsid w:val="00941115"/>
    <w:rsid w:val="009655F4"/>
    <w:rsid w:val="009658D2"/>
    <w:rsid w:val="00A23D94"/>
    <w:rsid w:val="00A32AAC"/>
    <w:rsid w:val="00A339F4"/>
    <w:rsid w:val="00A45B50"/>
    <w:rsid w:val="00A54E00"/>
    <w:rsid w:val="00A5500C"/>
    <w:rsid w:val="00A74315"/>
    <w:rsid w:val="00A92160"/>
    <w:rsid w:val="00AD4A5C"/>
    <w:rsid w:val="00AF6719"/>
    <w:rsid w:val="00AF6BF1"/>
    <w:rsid w:val="00AF7BBE"/>
    <w:rsid w:val="00B05598"/>
    <w:rsid w:val="00B17773"/>
    <w:rsid w:val="00B22FDE"/>
    <w:rsid w:val="00B371FE"/>
    <w:rsid w:val="00B51643"/>
    <w:rsid w:val="00B52F69"/>
    <w:rsid w:val="00B80B29"/>
    <w:rsid w:val="00B8636A"/>
    <w:rsid w:val="00B95F1A"/>
    <w:rsid w:val="00B964A1"/>
    <w:rsid w:val="00BC0CDB"/>
    <w:rsid w:val="00BC54E8"/>
    <w:rsid w:val="00BC67AB"/>
    <w:rsid w:val="00BF3D19"/>
    <w:rsid w:val="00C00A72"/>
    <w:rsid w:val="00C13EE0"/>
    <w:rsid w:val="00C340DC"/>
    <w:rsid w:val="00C56FEB"/>
    <w:rsid w:val="00C95B1C"/>
    <w:rsid w:val="00CC4EFC"/>
    <w:rsid w:val="00CE72C7"/>
    <w:rsid w:val="00CE7E52"/>
    <w:rsid w:val="00D17670"/>
    <w:rsid w:val="00D2608B"/>
    <w:rsid w:val="00D400C0"/>
    <w:rsid w:val="00D562F8"/>
    <w:rsid w:val="00D5698B"/>
    <w:rsid w:val="00D677B0"/>
    <w:rsid w:val="00D728F7"/>
    <w:rsid w:val="00D76438"/>
    <w:rsid w:val="00D86B09"/>
    <w:rsid w:val="00DA2910"/>
    <w:rsid w:val="00DD6067"/>
    <w:rsid w:val="00DD7433"/>
    <w:rsid w:val="00DF3FF2"/>
    <w:rsid w:val="00E122F5"/>
    <w:rsid w:val="00E61B0C"/>
    <w:rsid w:val="00E748C8"/>
    <w:rsid w:val="00E8187C"/>
    <w:rsid w:val="00E915D0"/>
    <w:rsid w:val="00EC0B49"/>
    <w:rsid w:val="00EC214B"/>
    <w:rsid w:val="00EC4DBF"/>
    <w:rsid w:val="00EC6F98"/>
    <w:rsid w:val="00EC779D"/>
    <w:rsid w:val="00ED46C0"/>
    <w:rsid w:val="00ED6059"/>
    <w:rsid w:val="00F1718A"/>
    <w:rsid w:val="00F20340"/>
    <w:rsid w:val="00F25A02"/>
    <w:rsid w:val="00F44E2C"/>
    <w:rsid w:val="00F52559"/>
    <w:rsid w:val="00F54813"/>
    <w:rsid w:val="00F57430"/>
    <w:rsid w:val="00F63799"/>
    <w:rsid w:val="00F6733F"/>
    <w:rsid w:val="00F72161"/>
    <w:rsid w:val="00F764B6"/>
    <w:rsid w:val="00F85B24"/>
    <w:rsid w:val="00F95261"/>
    <w:rsid w:val="00FA5F54"/>
    <w:rsid w:val="00FD643D"/>
    <w:rsid w:val="00FD7F88"/>
    <w:rsid w:val="01681397"/>
    <w:rsid w:val="023294E8"/>
    <w:rsid w:val="04E9E109"/>
    <w:rsid w:val="0558604E"/>
    <w:rsid w:val="101A0416"/>
    <w:rsid w:val="10E4C77D"/>
    <w:rsid w:val="10EE05E9"/>
    <w:rsid w:val="14311B1D"/>
    <w:rsid w:val="14E4E438"/>
    <w:rsid w:val="1661CEAE"/>
    <w:rsid w:val="16BFA124"/>
    <w:rsid w:val="187DEA60"/>
    <w:rsid w:val="18F917CE"/>
    <w:rsid w:val="1C30B890"/>
    <w:rsid w:val="1D263788"/>
    <w:rsid w:val="1E729E21"/>
    <w:rsid w:val="1FB1BD07"/>
    <w:rsid w:val="210429B3"/>
    <w:rsid w:val="21DE7199"/>
    <w:rsid w:val="22A7E79A"/>
    <w:rsid w:val="234FB818"/>
    <w:rsid w:val="25C601C5"/>
    <w:rsid w:val="27736B37"/>
    <w:rsid w:val="277611E7"/>
    <w:rsid w:val="277B58BD"/>
    <w:rsid w:val="2792B89C"/>
    <w:rsid w:val="27F313AB"/>
    <w:rsid w:val="2C5E4AFF"/>
    <w:rsid w:val="2D29EF3E"/>
    <w:rsid w:val="2E84F3C4"/>
    <w:rsid w:val="3092DDE8"/>
    <w:rsid w:val="333BC236"/>
    <w:rsid w:val="3405CE4E"/>
    <w:rsid w:val="34B3E2DB"/>
    <w:rsid w:val="37745EE9"/>
    <w:rsid w:val="38853F7A"/>
    <w:rsid w:val="3A07E77E"/>
    <w:rsid w:val="3A320600"/>
    <w:rsid w:val="3AA56F61"/>
    <w:rsid w:val="3B6DF2E9"/>
    <w:rsid w:val="3C48EC1B"/>
    <w:rsid w:val="3D56C32B"/>
    <w:rsid w:val="3F06D34D"/>
    <w:rsid w:val="4212F963"/>
    <w:rsid w:val="42AD52E6"/>
    <w:rsid w:val="446CDC4F"/>
    <w:rsid w:val="454A9A25"/>
    <w:rsid w:val="456D69B1"/>
    <w:rsid w:val="46366F92"/>
    <w:rsid w:val="49434BCD"/>
    <w:rsid w:val="4AD9D4EB"/>
    <w:rsid w:val="4BB9DBA9"/>
    <w:rsid w:val="4EBC7717"/>
    <w:rsid w:val="50AEE7DE"/>
    <w:rsid w:val="51BB55EC"/>
    <w:rsid w:val="52CB6436"/>
    <w:rsid w:val="53C4ED8E"/>
    <w:rsid w:val="53F6A0EC"/>
    <w:rsid w:val="546C99F4"/>
    <w:rsid w:val="54718B89"/>
    <w:rsid w:val="5740564F"/>
    <w:rsid w:val="574084BA"/>
    <w:rsid w:val="58985EB1"/>
    <w:rsid w:val="593AA5BA"/>
    <w:rsid w:val="5EA3BF6D"/>
    <w:rsid w:val="60A265B5"/>
    <w:rsid w:val="616C0158"/>
    <w:rsid w:val="617E0B2C"/>
    <w:rsid w:val="625F1934"/>
    <w:rsid w:val="63F4EDEE"/>
    <w:rsid w:val="640D9E80"/>
    <w:rsid w:val="67DF98C5"/>
    <w:rsid w:val="69A23038"/>
    <w:rsid w:val="6A1884C4"/>
    <w:rsid w:val="6A2B641A"/>
    <w:rsid w:val="6B24ED72"/>
    <w:rsid w:val="6F7A0064"/>
    <w:rsid w:val="73B91E03"/>
    <w:rsid w:val="73D24660"/>
    <w:rsid w:val="7709E722"/>
    <w:rsid w:val="775A63F0"/>
    <w:rsid w:val="7BF1870C"/>
    <w:rsid w:val="7BFBA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26DE9"/>
  <w14:defaultImageDpi w14:val="300"/>
  <w15:chartTrackingRefBased/>
  <w15:docId w15:val="{C0719560-DD92-40D6-8DC7-638BCC1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ind w:firstLine="360"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spacing w:line="360" w:lineRule="auto"/>
      <w:ind w:left="-540" w:firstLine="540"/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360" w:hanging="360"/>
      <w:outlineLvl w:val="5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  <w:semiHidden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eastAsia="Times New Roman" w:hAnsi="Wingdings" w:cs="Arial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Wingdings" w:eastAsia="Times New Roman" w:hAnsi="Wingdings" w:cs="Aria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" w:hAnsi="Times New Roman" w:cs="Times New Roman"/>
      <w:b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3z1">
    <w:name w:val="WW8Num13z1"/>
    <w:rPr>
      <w:rFonts w:ascii="Courier New" w:hAnsi="Courier New"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20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20"/>
    </w:rPr>
  </w:style>
  <w:style w:type="character" w:customStyle="1" w:styleId="WW8Num19z1">
    <w:name w:val="WW8Num19z1"/>
    <w:rPr>
      <w:rFonts w:ascii="Courier New" w:hAnsi="Courier New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  <w:sz w:val="20"/>
    </w:rPr>
  </w:style>
  <w:style w:type="character" w:customStyle="1" w:styleId="WW8Num20z1">
    <w:name w:val="WW8Num20z1"/>
    <w:rPr>
      <w:rFonts w:ascii="Courier New" w:hAnsi="Courier New" w:cs="Times New 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sz w:val="20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sz w:val="20"/>
    </w:rPr>
  </w:style>
  <w:style w:type="character" w:customStyle="1" w:styleId="WW8Num23z0">
    <w:name w:val="WW8Num23z0"/>
    <w:rPr>
      <w:rFonts w:ascii="Arial" w:hAnsi="Arial"/>
      <w:sz w:val="20"/>
    </w:rPr>
  </w:style>
  <w:style w:type="character" w:customStyle="1" w:styleId="WW8Num23z1">
    <w:name w:val="WW8Num23z1"/>
    <w:rPr>
      <w:rFonts w:ascii="Courier New" w:hAnsi="Courier New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Carattere">
    <w:name w:val="Carattere Carattere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line="360" w:lineRule="auto"/>
    </w:pPr>
    <w:rPr>
      <w:rFonts w:ascii="Digital-Medium" w:hAnsi="Digital-Medium"/>
      <w:b/>
      <w:color w:val="FF0000"/>
      <w:sz w:val="56"/>
      <w:szCs w:val="72"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spacing w:line="360" w:lineRule="auto"/>
      <w:jc w:val="both"/>
    </w:pPr>
    <w:rPr>
      <w:rFonts w:ascii="Arial" w:hAnsi="Arial" w:cs="Arial"/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36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Rientrocorpodeltesto31">
    <w:name w:val="Rientro corpo del testo 31"/>
    <w:basedOn w:val="Normale"/>
    <w:pPr>
      <w:spacing w:line="360" w:lineRule="auto"/>
      <w:ind w:hanging="540"/>
    </w:pPr>
    <w:rPr>
      <w:rFonts w:ascii="Arial" w:hAnsi="Arial" w:cs="Arial"/>
      <w:bCs/>
      <w:sz w:val="22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hAnsi="Arial" w:cs="Arial"/>
      <w:b/>
      <w:sz w:val="20"/>
    </w:rPr>
  </w:style>
  <w:style w:type="paragraph" w:customStyle="1" w:styleId="header0">
    <w:name w:val="header0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 w:cs="Arial"/>
      <w:sz w:val="18"/>
      <w:u w:val="single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 w:cs="Arial"/>
      <w:sz w:val="18"/>
    </w:rPr>
  </w:style>
  <w:style w:type="character" w:styleId="Enfasicorsivo">
    <w:name w:val="Emphasis"/>
    <w:qFormat/>
    <w:rPr>
      <w:i/>
      <w:iCs/>
    </w:rPr>
  </w:style>
  <w:style w:type="paragraph" w:customStyle="1" w:styleId="Grigliachiara-Colore31">
    <w:name w:val="Griglia chiara - Colore 31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84">
    <w:name w:val="xl84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sonormal1">
    <w:name w:val="msonormal1"/>
    <w:basedOn w:val="Normale"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1">
    <w:name w:val="stile1"/>
    <w:basedOn w:val="Carpredefinitoparagrafo"/>
    <w:rsid w:val="00703458"/>
  </w:style>
  <w:style w:type="paragraph" w:customStyle="1" w:styleId="Default">
    <w:name w:val="Default"/>
    <w:rsid w:val="006D1B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923EE3"/>
    <w:pPr>
      <w:numPr>
        <w:numId w:val="25"/>
      </w:numPr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923EE3"/>
    <w:pPr>
      <w:suppressAutoHyphens w:val="0"/>
      <w:spacing w:after="200" w:line="276" w:lineRule="auto"/>
    </w:pPr>
    <w:rPr>
      <w:rFonts w:ascii="Calibri" w:hAnsi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23EE3"/>
    <w:rPr>
      <w:rFonts w:ascii="Calibri" w:hAnsi="Calibri"/>
    </w:rPr>
  </w:style>
  <w:style w:type="character" w:styleId="Rimandonotaapidipagina">
    <w:name w:val="footnote reference"/>
    <w:semiHidden/>
    <w:unhideWhenUsed/>
    <w:rsid w:val="00923EE3"/>
    <w:rPr>
      <w:vertAlign w:val="superscript"/>
    </w:rPr>
  </w:style>
  <w:style w:type="table" w:styleId="Grigliatabella">
    <w:name w:val="Table Grid"/>
    <w:basedOn w:val="Tabellanormale"/>
    <w:uiPriority w:val="59"/>
    <w:rsid w:val="00F6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405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F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magri@csv.vero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82dd96517a04403c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00FCB91627764CA760AA426BB8C220" ma:contentTypeVersion="14" ma:contentTypeDescription="Creare un nuovo documento." ma:contentTypeScope="" ma:versionID="abe80367c7a5cad4f81db8cf756aced7">
  <xsd:schema xmlns:xsd="http://www.w3.org/2001/XMLSchema" xmlns:xs="http://www.w3.org/2001/XMLSchema" xmlns:p="http://schemas.microsoft.com/office/2006/metadata/properties" xmlns:ns3="05b83b8b-44e2-408f-bae9-3a7562684839" xmlns:ns4="f35f09a1-d100-4808-8fff-e11db0b0315b" targetNamespace="http://schemas.microsoft.com/office/2006/metadata/properties" ma:root="true" ma:fieldsID="370f17d662b00ceeac569fcfdba59025" ns3:_="" ns4:_="">
    <xsd:import namespace="05b83b8b-44e2-408f-bae9-3a7562684839"/>
    <xsd:import namespace="f35f09a1-d100-4808-8fff-e11db0b03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3b8b-44e2-408f-bae9-3a7562684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09a1-d100-4808-8fff-e11db0b03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F08E5-E617-409F-9481-60935D29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83b8b-44e2-408f-bae9-3a7562684839"/>
    <ds:schemaRef ds:uri="f35f09a1-d100-4808-8fff-e11db0b03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2B343-60DF-43F1-9465-8F5A45AC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C7C8B-E351-4EB6-B10F-DDBB09DE2F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5b83b8b-44e2-408f-bae9-3a7562684839"/>
    <ds:schemaRef ds:uri="http://purl.org/dc/elements/1.1/"/>
    <ds:schemaRef ds:uri="http://schemas.microsoft.com/office/infopath/2007/PartnerControls"/>
    <ds:schemaRef ds:uri="f35f09a1-d100-4808-8fff-e11db0b0315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B1E979-73A7-45A1-A29F-73C115B1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Irene Magri</cp:lastModifiedBy>
  <cp:revision>2</cp:revision>
  <cp:lastPrinted>2021-12-29T09:35:00Z</cp:lastPrinted>
  <dcterms:created xsi:type="dcterms:W3CDTF">2022-01-14T11:10:00Z</dcterms:created>
  <dcterms:modified xsi:type="dcterms:W3CDTF">2022-01-14T11:10:00Z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0x010100C700FCB91627764CA760AA426BB8C220</vt:lpwstr>
  </property>
</Properties>
</file>